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91" w:rsidRDefault="00A90229" w:rsidP="0047224B">
      <w:pPr>
        <w:ind w:left="3600" w:hanging="3600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192405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24B">
        <w:rPr>
          <w:rFonts w:ascii="Times New Roman" w:hAnsi="Times New Roman"/>
          <w:noProof/>
          <w:sz w:val="24"/>
        </w:rPr>
        <w:drawing>
          <wp:inline distT="0" distB="0" distL="0" distR="0">
            <wp:extent cx="2924175" cy="1574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CU-Logo_Horizontal-Tagline_2c-Orange_CWCU-Logo_Horizontal-Tagline_2c-Oran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640" cy="158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A91" w:rsidRDefault="00890E98">
      <w:pPr>
        <w:rPr>
          <w:rFonts w:ascii="Times New Roman" w:hAnsi="Times New Roman"/>
          <w:sz w:val="28"/>
        </w:rPr>
      </w:pPr>
      <w:r w:rsidRPr="0047224B">
        <w:rPr>
          <w:rFonts w:ascii="Times New Roman" w:hAnsi="Times New Roman"/>
          <w:b/>
          <w:sz w:val="28"/>
        </w:rPr>
        <w:t xml:space="preserve">The </w:t>
      </w:r>
      <w:r w:rsidR="00CE7D3A" w:rsidRPr="0047224B">
        <w:rPr>
          <w:rFonts w:ascii="Times New Roman Italic" w:hAnsi="Times New Roman Italic"/>
          <w:b/>
          <w:sz w:val="28"/>
        </w:rPr>
        <w:t xml:space="preserve">Altrusa </w:t>
      </w:r>
      <w:r w:rsidR="00407E4A" w:rsidRPr="0047224B">
        <w:rPr>
          <w:rFonts w:ascii="Times New Roman Italic" w:hAnsi="Times New Roman Italic"/>
          <w:b/>
          <w:sz w:val="28"/>
        </w:rPr>
        <w:t xml:space="preserve">Club of Corvallis &amp; Central Willamette Credit Union </w:t>
      </w:r>
      <w:r w:rsidR="00CE7D3A" w:rsidRPr="0047224B">
        <w:rPr>
          <w:rFonts w:ascii="Times New Roman Italic" w:hAnsi="Times New Roman Italic"/>
          <w:b/>
          <w:sz w:val="28"/>
        </w:rPr>
        <w:t>Latinx</w:t>
      </w:r>
      <w:r w:rsidRPr="0047224B">
        <w:rPr>
          <w:rFonts w:ascii="Times New Roman Italic" w:hAnsi="Times New Roman Italic"/>
          <w:b/>
          <w:sz w:val="28"/>
        </w:rPr>
        <w:t xml:space="preserve"> Scholarship</w:t>
      </w:r>
      <w:r w:rsidRPr="0047224B">
        <w:rPr>
          <w:rFonts w:ascii="Times New Roman" w:hAnsi="Times New Roman"/>
          <w:sz w:val="28"/>
        </w:rPr>
        <w:t xml:space="preserve"> </w:t>
      </w:r>
      <w:r w:rsidR="00407E4A">
        <w:rPr>
          <w:rFonts w:ascii="Times New Roman" w:hAnsi="Times New Roman"/>
          <w:sz w:val="28"/>
        </w:rPr>
        <w:t>is a nonrenewable (one time) $2</w:t>
      </w:r>
      <w:r w:rsidR="00457DFF">
        <w:rPr>
          <w:rFonts w:ascii="Times New Roman" w:hAnsi="Times New Roman"/>
          <w:sz w:val="28"/>
        </w:rPr>
        <w:t>,00</w:t>
      </w:r>
      <w:r w:rsidR="00A17538">
        <w:rPr>
          <w:rFonts w:ascii="Times New Roman" w:hAnsi="Times New Roman"/>
          <w:sz w:val="28"/>
        </w:rPr>
        <w:t>0.00 award</w:t>
      </w:r>
      <w:r>
        <w:rPr>
          <w:rFonts w:ascii="Times New Roman" w:hAnsi="Times New Roman"/>
          <w:sz w:val="28"/>
        </w:rPr>
        <w:t xml:space="preserve">. </w:t>
      </w:r>
    </w:p>
    <w:p w:rsidR="00F42A91" w:rsidRDefault="00890E98">
      <w:pPr>
        <w:pStyle w:val="NoSpacing"/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QUALIFICATIONS: To be eligible to receive this scholarship, you must:</w:t>
      </w:r>
    </w:p>
    <w:p w:rsidR="00F42A91" w:rsidRDefault="00890E98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Be a graduating Benton Co</w:t>
      </w:r>
      <w:r w:rsidR="00CE7D3A">
        <w:rPr>
          <w:rFonts w:ascii="Times New Roman" w:hAnsi="Times New Roman"/>
          <w:sz w:val="28"/>
        </w:rPr>
        <w:t xml:space="preserve">unty High School Latinx Student </w:t>
      </w:r>
    </w:p>
    <w:p w:rsidR="00F42A91" w:rsidRDefault="00890E98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Answer the questions on this application form</w:t>
      </w:r>
    </w:p>
    <w:p w:rsidR="00F42A91" w:rsidRDefault="00890E98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Submit an unofficial transcript </w:t>
      </w:r>
    </w:p>
    <w:p w:rsidR="00F42A91" w:rsidRDefault="00890E98">
      <w:pPr>
        <w:pStyle w:val="NoSpacing"/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Provide one letter of reference (not from a member of Altrusa)</w:t>
      </w:r>
    </w:p>
    <w:p w:rsidR="00F42A91" w:rsidRDefault="00890E98">
      <w:pPr>
        <w:pStyle w:val="NoSpacing"/>
        <w:numPr>
          <w:ilvl w:val="1"/>
          <w:numId w:val="2"/>
        </w:numPr>
        <w:tabs>
          <w:tab w:val="clear" w:pos="180"/>
          <w:tab w:val="num" w:pos="1260"/>
        </w:tabs>
        <w:spacing w:line="360" w:lineRule="auto"/>
        <w:ind w:left="1260" w:hanging="180"/>
        <w:rPr>
          <w:rFonts w:ascii="Times New Roman" w:hAnsi="Times New Roman"/>
          <w:position w:val="-2"/>
          <w:sz w:val="28"/>
        </w:rPr>
      </w:pPr>
      <w:r>
        <w:rPr>
          <w:rFonts w:ascii="Times New Roman" w:hAnsi="Times New Roman"/>
          <w:sz w:val="28"/>
        </w:rPr>
        <w:t>Name of person submitting reference _______________________</w:t>
      </w:r>
    </w:p>
    <w:p w:rsidR="00F42A91" w:rsidRDefault="00890E98">
      <w:pPr>
        <w:pStyle w:val="NoSpacing"/>
        <w:numPr>
          <w:ilvl w:val="1"/>
          <w:numId w:val="2"/>
        </w:numPr>
        <w:tabs>
          <w:tab w:val="clear" w:pos="180"/>
          <w:tab w:val="num" w:pos="1260"/>
        </w:tabs>
        <w:spacing w:line="360" w:lineRule="auto"/>
        <w:ind w:left="1260" w:hanging="180"/>
        <w:rPr>
          <w:rFonts w:ascii="Times New Roman" w:hAnsi="Times New Roman"/>
          <w:position w:val="-2"/>
          <w:sz w:val="28"/>
        </w:rPr>
      </w:pPr>
      <w:r>
        <w:rPr>
          <w:rFonts w:ascii="Times New Roman" w:hAnsi="Times New Roman"/>
          <w:sz w:val="28"/>
        </w:rPr>
        <w:t>Phone number __________________________________</w:t>
      </w:r>
    </w:p>
    <w:p w:rsidR="00F42A91" w:rsidRDefault="00890E98">
      <w:pPr>
        <w:pStyle w:val="NoSpacing"/>
        <w:numPr>
          <w:ilvl w:val="1"/>
          <w:numId w:val="2"/>
        </w:numPr>
        <w:tabs>
          <w:tab w:val="clear" w:pos="180"/>
          <w:tab w:val="num" w:pos="1260"/>
        </w:tabs>
        <w:spacing w:line="360" w:lineRule="auto"/>
        <w:ind w:left="1260" w:hanging="180"/>
        <w:rPr>
          <w:rFonts w:ascii="Times New Roman" w:hAnsi="Times New Roman"/>
          <w:position w:val="-2"/>
          <w:sz w:val="28"/>
        </w:rPr>
      </w:pPr>
      <w:r>
        <w:rPr>
          <w:rFonts w:ascii="Times New Roman" w:hAnsi="Times New Roman"/>
          <w:sz w:val="28"/>
        </w:rPr>
        <w:t>Email address________________________________________</w:t>
      </w:r>
    </w:p>
    <w:p w:rsidR="00F42A91" w:rsidRDefault="00716D4C">
      <w:pPr>
        <w:pStyle w:val="NoSpacing"/>
        <w:numPr>
          <w:ilvl w:val="1"/>
          <w:numId w:val="3"/>
        </w:numPr>
        <w:tabs>
          <w:tab w:val="clear" w:pos="180"/>
          <w:tab w:val="num" w:pos="540"/>
        </w:tabs>
        <w:ind w:left="540" w:hanging="180"/>
        <w:rPr>
          <w:rFonts w:ascii="Times New Roman" w:hAnsi="Times New Roman"/>
          <w:position w:val="-2"/>
          <w:sz w:val="28"/>
        </w:rPr>
      </w:pPr>
      <w:r>
        <w:rPr>
          <w:rFonts w:ascii="Times New Roman" w:hAnsi="Times New Roman"/>
          <w:sz w:val="28"/>
        </w:rPr>
        <w:t xml:space="preserve"> Em</w:t>
      </w:r>
      <w:r w:rsidR="00890E98">
        <w:rPr>
          <w:rFonts w:ascii="Times New Roman" w:hAnsi="Times New Roman"/>
          <w:sz w:val="28"/>
        </w:rPr>
        <w:t xml:space="preserve">ail </w:t>
      </w:r>
      <w:r>
        <w:rPr>
          <w:rFonts w:ascii="Times New Roman" w:hAnsi="Times New Roman"/>
          <w:sz w:val="28"/>
        </w:rPr>
        <w:t>(1</w:t>
      </w:r>
      <w:r w:rsidRPr="00716D4C">
        <w:rPr>
          <w:rFonts w:ascii="Times New Roman" w:hAnsi="Times New Roman"/>
          <w:sz w:val="28"/>
          <w:vertAlign w:val="superscript"/>
        </w:rPr>
        <w:t>st</w:t>
      </w:r>
      <w:r>
        <w:rPr>
          <w:rFonts w:ascii="Times New Roman" w:hAnsi="Times New Roman"/>
          <w:sz w:val="28"/>
        </w:rPr>
        <w:t xml:space="preserve"> choice) </w:t>
      </w:r>
      <w:r w:rsidR="00890E98">
        <w:rPr>
          <w:rFonts w:ascii="Times New Roman" w:hAnsi="Times New Roman"/>
          <w:sz w:val="28"/>
        </w:rPr>
        <w:t xml:space="preserve">or email the application, unofficial transcript, and one letter of reference by </w:t>
      </w:r>
      <w:r w:rsidR="0062582F">
        <w:rPr>
          <w:rFonts w:ascii="Times New Roman Bold" w:hAnsi="Times New Roman Bold"/>
          <w:sz w:val="28"/>
        </w:rPr>
        <w:t>April 3, 2023</w:t>
      </w:r>
      <w:r w:rsidR="00890E98">
        <w:rPr>
          <w:rFonts w:ascii="Times New Roman" w:hAnsi="Times New Roman"/>
          <w:sz w:val="28"/>
        </w:rPr>
        <w:t xml:space="preserve"> to </w:t>
      </w:r>
      <w:r w:rsidR="00BF54C3">
        <w:rPr>
          <w:rFonts w:ascii="Times New Roman" w:hAnsi="Times New Roman"/>
          <w:sz w:val="28"/>
        </w:rPr>
        <w:t>Tammy Skubinna, 1868 NW Lance Way, Corvallis, OR 97330; 541-760-4221</w:t>
      </w:r>
      <w:r w:rsidR="005933C1">
        <w:rPr>
          <w:rFonts w:ascii="Times New Roman" w:hAnsi="Times New Roman"/>
          <w:sz w:val="28"/>
        </w:rPr>
        <w:t>;</w:t>
      </w:r>
      <w:r w:rsidR="00BF54C3">
        <w:rPr>
          <w:rFonts w:ascii="Times New Roman" w:hAnsi="Times New Roman"/>
          <w:sz w:val="28"/>
        </w:rPr>
        <w:t xml:space="preserve"> Skuby1@comcast.net.</w:t>
      </w:r>
    </w:p>
    <w:p w:rsidR="00F42A91" w:rsidRDefault="00F42A91">
      <w:pPr>
        <w:spacing w:line="240" w:lineRule="auto"/>
        <w:rPr>
          <w:rFonts w:ascii="Times New Roman" w:hAnsi="Times New Roman"/>
          <w:sz w:val="28"/>
        </w:rPr>
      </w:pPr>
    </w:p>
    <w:p w:rsidR="00F42A91" w:rsidRDefault="00CE7D3A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Latinx</w:t>
      </w:r>
      <w:r w:rsidR="00B66125">
        <w:rPr>
          <w:rFonts w:ascii="Times New Roman" w:hAnsi="Times New Roman"/>
          <w:sz w:val="28"/>
        </w:rPr>
        <w:t xml:space="preserve"> Scholarship </w:t>
      </w:r>
      <w:r w:rsidR="00890E98">
        <w:rPr>
          <w:rFonts w:ascii="Times New Roman" w:hAnsi="Times New Roman"/>
          <w:sz w:val="28"/>
        </w:rPr>
        <w:t xml:space="preserve">funds will be distributed when the </w:t>
      </w:r>
      <w:r w:rsidR="007B4217">
        <w:rPr>
          <w:rFonts w:ascii="Times New Roman" w:hAnsi="Times New Roman"/>
          <w:sz w:val="28"/>
        </w:rPr>
        <w:t xml:space="preserve">student </w:t>
      </w:r>
      <w:r w:rsidR="005933C1">
        <w:rPr>
          <w:rFonts w:ascii="Times New Roman" w:hAnsi="Times New Roman"/>
          <w:sz w:val="28"/>
        </w:rPr>
        <w:t>en</w:t>
      </w:r>
      <w:r w:rsidR="001F2F51">
        <w:rPr>
          <w:rFonts w:ascii="Times New Roman" w:hAnsi="Times New Roman"/>
          <w:sz w:val="28"/>
        </w:rPr>
        <w:t>rolls in the fall 2023</w:t>
      </w:r>
      <w:bookmarkStart w:id="0" w:name="_GoBack"/>
      <w:bookmarkEnd w:id="0"/>
      <w:r w:rsidR="00890E98">
        <w:rPr>
          <w:rFonts w:ascii="Times New Roman" w:hAnsi="Times New Roman"/>
          <w:sz w:val="28"/>
        </w:rPr>
        <w:t xml:space="preserve"> term.</w:t>
      </w:r>
    </w:p>
    <w:p w:rsidR="00F42A91" w:rsidRDefault="00890E98">
      <w:pPr>
        <w:rPr>
          <w:rFonts w:ascii="Times New Roman" w:hAnsi="Times New Roman"/>
          <w:sz w:val="28"/>
        </w:rPr>
      </w:pPr>
      <w:r>
        <w:rPr>
          <w:rFonts w:ascii="Times New Roman Bold" w:hAnsi="Times New Roman Bold"/>
          <w:sz w:val="28"/>
        </w:rPr>
        <w:t>APPLICATION FORM: You may add extra pages if you need them.</w:t>
      </w:r>
      <w:r w:rsidR="005933C1">
        <w:rPr>
          <w:rFonts w:ascii="Times New Roman Bold" w:hAnsi="Times New Roman Bold"/>
          <w:sz w:val="28"/>
        </w:rPr>
        <w:t xml:space="preserve"> Please type this form for easy reading &amp; send by email if possible.</w:t>
      </w:r>
    </w:p>
    <w:p w:rsidR="00F42A91" w:rsidRDefault="00F42A91">
      <w:pPr>
        <w:pStyle w:val="NoSpacing"/>
        <w:rPr>
          <w:rFonts w:ascii="Times New Roman" w:hAnsi="Times New Roman"/>
          <w:sz w:val="28"/>
        </w:rPr>
      </w:pPr>
    </w:p>
    <w:p w:rsidR="00F42A91" w:rsidRDefault="00890E98">
      <w:pPr>
        <w:pStyle w:val="NoSpacing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Name _____________________________________Phone __________________</w:t>
      </w:r>
    </w:p>
    <w:p w:rsidR="00F42A91" w:rsidRDefault="00F42A91">
      <w:pPr>
        <w:pStyle w:val="NoSpacing"/>
        <w:rPr>
          <w:rFonts w:ascii="Times New Roman Bold" w:hAnsi="Times New Roman Bold"/>
          <w:sz w:val="28"/>
        </w:rPr>
      </w:pPr>
    </w:p>
    <w:p w:rsidR="00F42A91" w:rsidRDefault="00890E98">
      <w:pPr>
        <w:pStyle w:val="NoSpacing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Address _____________________________ City _____________Zip ________</w:t>
      </w:r>
    </w:p>
    <w:p w:rsidR="00F42A91" w:rsidRDefault="00F42A91">
      <w:pPr>
        <w:pStyle w:val="NoSpacing"/>
        <w:rPr>
          <w:rFonts w:ascii="Times New Roman Bold" w:hAnsi="Times New Roman Bold"/>
          <w:sz w:val="28"/>
        </w:rPr>
      </w:pPr>
    </w:p>
    <w:p w:rsidR="00F42A91" w:rsidRDefault="00890E98">
      <w:pPr>
        <w:pStyle w:val="NoSpacing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Email _________________________________________________</w:t>
      </w:r>
    </w:p>
    <w:p w:rsidR="005933C1" w:rsidRDefault="005933C1">
      <w:pPr>
        <w:pStyle w:val="NoSpacing"/>
        <w:rPr>
          <w:rFonts w:ascii="Times New Roman Bold" w:hAnsi="Times New Roman Bold"/>
          <w:sz w:val="28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763C10" w:rsidRDefault="00763C10">
      <w:pPr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br w:type="page"/>
      </w: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Where do you intend to go to college/vocational training? _________________________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you applied?   ____ Yes   ____ No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you accepted?   ____ Yes   ____ No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the clubs, teams and other organizations (include volunteer work) you have been involved with while you have attended high school.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</w:t>
      </w:r>
      <w:r w:rsidR="00E1537D">
        <w:rPr>
          <w:rFonts w:ascii="Times New Roman" w:hAnsi="Times New Roman"/>
          <w:sz w:val="24"/>
        </w:rPr>
        <w:t xml:space="preserve">any </w:t>
      </w:r>
      <w:r>
        <w:rPr>
          <w:rFonts w:ascii="Times New Roman" w:hAnsi="Times New Roman"/>
          <w:sz w:val="24"/>
        </w:rPr>
        <w:t>paid work you have done and the skills you have gained from work experience.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Tell us your story. What are your plans for your future and how would this scholarship help you? 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funds do you have available to help you pay for college/vocational training? How much is your family able to pay? 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 you able to apply for financial aid?   ____ Yes   ____ No</w:t>
      </w:r>
    </w:p>
    <w:p w:rsidR="00F42A91" w:rsidRDefault="00F42A91">
      <w:pPr>
        <w:pStyle w:val="NoSpacing"/>
        <w:rPr>
          <w:rFonts w:ascii="Times New Roman" w:hAnsi="Times New Roman"/>
          <w:sz w:val="24"/>
        </w:rPr>
      </w:pPr>
    </w:p>
    <w:p w:rsidR="00F42A91" w:rsidRDefault="00890E98">
      <w:pPr>
        <w:pStyle w:val="NoSpacing"/>
        <w:numPr>
          <w:ilvl w:val="0"/>
          <w:numId w:val="4"/>
        </w:numPr>
        <w:tabs>
          <w:tab w:val="clear" w:pos="360"/>
          <w:tab w:val="num" w:pos="720"/>
        </w:tabs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 are eligible for financial aid, have you filled out the FAFSA form?</w:t>
      </w:r>
    </w:p>
    <w:p w:rsidR="00F42A91" w:rsidRDefault="00890E98">
      <w:pPr>
        <w:pStyle w:val="NoSpacing"/>
        <w:rPr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sz w:val="24"/>
        </w:rPr>
        <w:t xml:space="preserve">   ____ Yes   ____ No</w:t>
      </w:r>
    </w:p>
    <w:p w:rsidR="00F42A91" w:rsidRDefault="00F42A91">
      <w:pPr>
        <w:pStyle w:val="ListParagraph"/>
        <w:ind w:left="4320"/>
      </w:pPr>
    </w:p>
    <w:p w:rsidR="00F42A91" w:rsidRDefault="00890E98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spacing w:after="200" w:line="276" w:lineRule="auto"/>
        <w:ind w:left="720" w:hanging="360"/>
      </w:pPr>
      <w:r>
        <w:t>Where did you hear about this scholarship (school, newspaper, web site, Facebook, etc.)?</w:t>
      </w:r>
    </w:p>
    <w:p w:rsidR="00F42A91" w:rsidRDefault="00F42A91">
      <w:pPr>
        <w:pStyle w:val="ListParagraph"/>
        <w:spacing w:after="200"/>
        <w:ind w:left="0"/>
        <w:rPr>
          <w:rFonts w:ascii="Times New Roman Bold" w:hAnsi="Times New Roman Bold"/>
        </w:rPr>
      </w:pPr>
    </w:p>
    <w:p w:rsidR="00890E98" w:rsidRDefault="00890E98">
      <w:pPr>
        <w:pStyle w:val="ListParagraph"/>
        <w:spacing w:after="200"/>
        <w:ind w:left="0"/>
        <w:rPr>
          <w:rFonts w:eastAsia="Times New Roman"/>
          <w:color w:val="auto"/>
          <w:sz w:val="20"/>
        </w:rPr>
      </w:pPr>
      <w:r>
        <w:rPr>
          <w:rFonts w:ascii="Times New Roman Bold" w:hAnsi="Times New Roman Bold"/>
        </w:rPr>
        <w:t>MAIL YOUR A</w:t>
      </w:r>
      <w:r w:rsidR="00457DFF">
        <w:rPr>
          <w:rFonts w:ascii="Times New Roman Bold" w:hAnsi="Times New Roman Bold"/>
        </w:rPr>
        <w:t>PPLIC</w:t>
      </w:r>
      <w:r w:rsidR="008407F7">
        <w:rPr>
          <w:rFonts w:ascii="Times New Roman Bold" w:hAnsi="Times New Roman Bold"/>
        </w:rPr>
        <w:t>ATION MATERIALS BY APRIL</w:t>
      </w:r>
      <w:r w:rsidR="0062582F">
        <w:rPr>
          <w:rFonts w:ascii="Times New Roman Bold" w:hAnsi="Times New Roman Bold"/>
        </w:rPr>
        <w:t xml:space="preserve"> 3</w:t>
      </w:r>
      <w:r w:rsidR="00BF54C3">
        <w:rPr>
          <w:rFonts w:ascii="Times New Roman Bold" w:hAnsi="Times New Roman Bold"/>
        </w:rPr>
        <w:t xml:space="preserve">, </w:t>
      </w:r>
      <w:r w:rsidR="0062582F">
        <w:rPr>
          <w:rFonts w:ascii="Times New Roman Bold" w:hAnsi="Times New Roman Bold"/>
        </w:rPr>
        <w:t>2023</w:t>
      </w:r>
      <w:r>
        <w:rPr>
          <w:rFonts w:ascii="Times New Roman Bold" w:hAnsi="Times New Roman Bold"/>
        </w:rPr>
        <w:t>. You will be notified by email when your complete application is received.</w:t>
      </w:r>
    </w:p>
    <w:sectPr w:rsidR="00890E98" w:rsidSect="00407E4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50" w:right="1008" w:bottom="1008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B6" w:rsidRDefault="003D23B6">
      <w:pPr>
        <w:spacing w:after="0" w:line="240" w:lineRule="auto"/>
      </w:pPr>
      <w:r>
        <w:separator/>
      </w:r>
    </w:p>
  </w:endnote>
  <w:endnote w:type="continuationSeparator" w:id="0">
    <w:p w:rsidR="003D23B6" w:rsidRDefault="003D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20205030504050903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91" w:rsidRDefault="00F42A91">
    <w:pPr>
      <w:pStyle w:val="Footer1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91" w:rsidRDefault="00F42A91">
    <w:pPr>
      <w:pStyle w:val="Footer1"/>
      <w:tabs>
        <w:tab w:val="clear" w:pos="9360"/>
        <w:tab w:val="right" w:pos="9340"/>
      </w:tabs>
      <w:jc w:val="center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B6" w:rsidRDefault="003D23B6">
      <w:pPr>
        <w:spacing w:after="0" w:line="240" w:lineRule="auto"/>
      </w:pPr>
      <w:r>
        <w:separator/>
      </w:r>
    </w:p>
  </w:footnote>
  <w:footnote w:type="continuationSeparator" w:id="0">
    <w:p w:rsidR="003D23B6" w:rsidRDefault="003D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91" w:rsidRDefault="00890E98">
    <w:pPr>
      <w:pStyle w:val="FreeForm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 Bold" w:hAnsi="Times New Roman Bold"/>
        <w:sz w:val="36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91" w:rsidRDefault="00890E98">
    <w:pPr>
      <w:pStyle w:val="FreeForm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 Bold" w:hAnsi="Times New Roman Bold"/>
        <w:sz w:val="3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numFmt w:val="bullet"/>
      <w:lvlText w:val="-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29"/>
    <w:rsid w:val="000A36BD"/>
    <w:rsid w:val="000C409C"/>
    <w:rsid w:val="000E5D51"/>
    <w:rsid w:val="00171484"/>
    <w:rsid w:val="00192F80"/>
    <w:rsid w:val="001F2F51"/>
    <w:rsid w:val="00345F2F"/>
    <w:rsid w:val="0036350F"/>
    <w:rsid w:val="00394D39"/>
    <w:rsid w:val="003A527D"/>
    <w:rsid w:val="003C0B69"/>
    <w:rsid w:val="003D23B6"/>
    <w:rsid w:val="00407E4A"/>
    <w:rsid w:val="00457DFF"/>
    <w:rsid w:val="0047224B"/>
    <w:rsid w:val="004847A5"/>
    <w:rsid w:val="00556079"/>
    <w:rsid w:val="005933C1"/>
    <w:rsid w:val="005F29A1"/>
    <w:rsid w:val="006077BC"/>
    <w:rsid w:val="0062582F"/>
    <w:rsid w:val="0064771A"/>
    <w:rsid w:val="00697FE3"/>
    <w:rsid w:val="00716D4C"/>
    <w:rsid w:val="007574A0"/>
    <w:rsid w:val="00763C10"/>
    <w:rsid w:val="007A15F3"/>
    <w:rsid w:val="007B4217"/>
    <w:rsid w:val="007C064B"/>
    <w:rsid w:val="008407F7"/>
    <w:rsid w:val="008901AD"/>
    <w:rsid w:val="00890E98"/>
    <w:rsid w:val="009043D0"/>
    <w:rsid w:val="009459A3"/>
    <w:rsid w:val="0097122E"/>
    <w:rsid w:val="00A06C97"/>
    <w:rsid w:val="00A17538"/>
    <w:rsid w:val="00A90229"/>
    <w:rsid w:val="00B26591"/>
    <w:rsid w:val="00B34EC3"/>
    <w:rsid w:val="00B543F8"/>
    <w:rsid w:val="00B66125"/>
    <w:rsid w:val="00BC1027"/>
    <w:rsid w:val="00BF54C3"/>
    <w:rsid w:val="00C364E5"/>
    <w:rsid w:val="00C82D3C"/>
    <w:rsid w:val="00CE7D3A"/>
    <w:rsid w:val="00CF4C4F"/>
    <w:rsid w:val="00DC635B"/>
    <w:rsid w:val="00DE79F6"/>
    <w:rsid w:val="00E1537D"/>
    <w:rsid w:val="00E4014F"/>
    <w:rsid w:val="00F03C6C"/>
    <w:rsid w:val="00F36B70"/>
    <w:rsid w:val="00F42A91"/>
    <w:rsid w:val="00F717C8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2A91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42A91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rsid w:val="00F42A9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styleId="NoSpacing">
    <w:name w:val="No Spacing"/>
    <w:qFormat/>
    <w:rsid w:val="00F42A91"/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sid w:val="00F42A91"/>
    <w:rPr>
      <w:color w:val="0000FF"/>
      <w:sz w:val="22"/>
      <w:u w:val="single"/>
    </w:rPr>
  </w:style>
  <w:style w:type="paragraph" w:styleId="ListParagraph">
    <w:name w:val="List Paragraph"/>
    <w:qFormat/>
    <w:rsid w:val="00F42A91"/>
    <w:pPr>
      <w:ind w:left="72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45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DFF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locked/>
    <w:rsid w:val="005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2A91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42A91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rsid w:val="00F42A91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styleId="NoSpacing">
    <w:name w:val="No Spacing"/>
    <w:qFormat/>
    <w:rsid w:val="00F42A91"/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rsid w:val="00F42A91"/>
    <w:rPr>
      <w:color w:val="0000FF"/>
      <w:sz w:val="22"/>
      <w:u w:val="single"/>
    </w:rPr>
  </w:style>
  <w:style w:type="paragraph" w:styleId="ListParagraph">
    <w:name w:val="List Paragraph"/>
    <w:qFormat/>
    <w:rsid w:val="00F42A91"/>
    <w:pPr>
      <w:ind w:left="720"/>
    </w:pPr>
    <w:rPr>
      <w:rFonts w:eastAsia="ヒラギノ角ゴ Pro W3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45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DFF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locked/>
    <w:rsid w:val="005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Schempf</dc:creator>
  <cp:lastModifiedBy>admin</cp:lastModifiedBy>
  <cp:revision>4</cp:revision>
  <cp:lastPrinted>2022-01-19T00:45:00Z</cp:lastPrinted>
  <dcterms:created xsi:type="dcterms:W3CDTF">2023-01-25T00:56:00Z</dcterms:created>
  <dcterms:modified xsi:type="dcterms:W3CDTF">2023-01-25T01:02:00Z</dcterms:modified>
</cp:coreProperties>
</file>